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A467" w14:textId="6CF8B59A" w:rsidR="005B4CBC" w:rsidRPr="00FD2A64" w:rsidRDefault="005B4CBC" w:rsidP="00E04E2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sz w:val="38"/>
          <w:szCs w:val="38"/>
          <w:lang w:val="pl-PL"/>
        </w:rPr>
      </w:pPr>
      <w:r w:rsidRPr="00FD2A64">
        <w:rPr>
          <w:rFonts w:ascii="Times New Roman" w:hAnsi="Times New Roman" w:cs="Times New Roman"/>
          <w:sz w:val="38"/>
          <w:szCs w:val="38"/>
          <w:lang w:val="pl-PL"/>
        </w:rPr>
        <w:t>Scenariusz lekcji przyrody w klasie V</w:t>
      </w:r>
      <w:r w:rsidR="00E04E21" w:rsidRPr="00FD2A64">
        <w:rPr>
          <w:rFonts w:ascii="Times New Roman" w:hAnsi="Times New Roman" w:cs="Times New Roman"/>
          <w:sz w:val="38"/>
          <w:szCs w:val="38"/>
          <w:lang w:val="pl-PL"/>
        </w:rPr>
        <w:t xml:space="preserve"> z okazji 100 </w:t>
      </w:r>
      <w:proofErr w:type="spellStart"/>
      <w:r w:rsidR="00E04E21" w:rsidRPr="00FD2A64">
        <w:rPr>
          <w:rFonts w:ascii="Times New Roman" w:hAnsi="Times New Roman" w:cs="Times New Roman"/>
          <w:sz w:val="38"/>
          <w:szCs w:val="38"/>
          <w:lang w:val="pl-PL"/>
        </w:rPr>
        <w:t>lecia</w:t>
      </w:r>
      <w:proofErr w:type="spellEnd"/>
      <w:r w:rsidR="00E04E21" w:rsidRPr="00FD2A64">
        <w:rPr>
          <w:rFonts w:ascii="Times New Roman" w:hAnsi="Times New Roman" w:cs="Times New Roman"/>
          <w:sz w:val="38"/>
          <w:szCs w:val="38"/>
          <w:lang w:val="pl-PL"/>
        </w:rPr>
        <w:t xml:space="preserve"> Pruszkowa</w:t>
      </w:r>
    </w:p>
    <w:p w14:paraId="7B2C04E4" w14:textId="60BB261F" w:rsidR="005B4CBC" w:rsidRPr="002311B4" w:rsidRDefault="005B4CBC" w:rsidP="002311B4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>Temat</w:t>
      </w:r>
      <w:proofErr w:type="spellEnd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8F534C" w:rsidRPr="002311B4">
        <w:rPr>
          <w:rFonts w:ascii="Times New Roman" w:hAnsi="Times New Roman" w:cs="Times New Roman"/>
          <w:b/>
          <w:sz w:val="28"/>
          <w:szCs w:val="28"/>
          <w:lang w:val="en-US"/>
        </w:rPr>
        <w:t>Poznajemy</w:t>
      </w:r>
      <w:proofErr w:type="spellEnd"/>
      <w:r w:rsidR="008F534C"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8F534C" w:rsidRPr="002311B4">
        <w:rPr>
          <w:rFonts w:ascii="Times New Roman" w:hAnsi="Times New Roman" w:cs="Times New Roman"/>
          <w:b/>
          <w:sz w:val="28"/>
          <w:szCs w:val="28"/>
          <w:lang w:val="en-US"/>
        </w:rPr>
        <w:t>Parki</w:t>
      </w:r>
      <w:proofErr w:type="spellEnd"/>
      <w:r w:rsidR="008F534C"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7055"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7055" w:rsidRPr="002311B4">
        <w:rPr>
          <w:rFonts w:ascii="Times New Roman" w:hAnsi="Times New Roman" w:cs="Times New Roman"/>
          <w:b/>
          <w:sz w:val="28"/>
          <w:szCs w:val="28"/>
          <w:lang w:val="en-US"/>
        </w:rPr>
        <w:t>Pruszkow</w:t>
      </w:r>
      <w:r w:rsidR="00451651" w:rsidRPr="002311B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proofErr w:type="gramEnd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81AAAD9" w14:textId="77777777" w:rsidR="00EB2980" w:rsidRDefault="00451651" w:rsidP="002311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>Cele</w:t>
      </w:r>
      <w:proofErr w:type="spell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9A50D7D" w14:textId="3C96BA42" w:rsidR="00AA7055" w:rsidRPr="002311B4" w:rsidRDefault="00451651" w:rsidP="00EB298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311B4">
        <w:rPr>
          <w:rFonts w:ascii="Times New Roman" w:hAnsi="Times New Roman" w:cs="Times New Roman"/>
          <w:sz w:val="28"/>
          <w:szCs w:val="28"/>
          <w:lang w:val="en-US"/>
        </w:rPr>
        <w:t>poznanie</w:t>
      </w:r>
      <w:proofErr w:type="spellEnd"/>
      <w:proofErr w:type="gram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walorów</w:t>
      </w:r>
      <w:proofErr w:type="spell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przyrodniczych</w:t>
      </w:r>
      <w:proofErr w:type="spell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Pruszkowa</w:t>
      </w:r>
      <w:proofErr w:type="spellEnd"/>
    </w:p>
    <w:p w14:paraId="6F97FC89" w14:textId="5966DD9D" w:rsidR="00451651" w:rsidRPr="00EB2980" w:rsidRDefault="00FD2A64" w:rsidP="00EB2980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kształtowanie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651" w:rsidRPr="00EB2980">
        <w:rPr>
          <w:rFonts w:ascii="Times New Roman" w:hAnsi="Times New Roman" w:cs="Times New Roman"/>
          <w:sz w:val="28"/>
          <w:szCs w:val="28"/>
          <w:lang w:val="en-US"/>
        </w:rPr>
        <w:t>świadomości</w:t>
      </w:r>
      <w:proofErr w:type="spellEnd"/>
      <w:r w:rsidR="00451651" w:rsidRPr="00EB2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1651" w:rsidRPr="00EB2980">
        <w:rPr>
          <w:rFonts w:ascii="Times New Roman" w:hAnsi="Times New Roman" w:cs="Times New Roman"/>
          <w:sz w:val="28"/>
          <w:szCs w:val="28"/>
          <w:lang w:val="en-US"/>
        </w:rPr>
        <w:t>ekologicznej</w:t>
      </w:r>
      <w:proofErr w:type="spellEnd"/>
      <w:r w:rsidR="00451651" w:rsidRPr="00EB29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32FF1E50" w14:textId="77777777" w:rsidR="00451651" w:rsidRPr="002311B4" w:rsidRDefault="00451651" w:rsidP="002311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B93664" w14:textId="1C64F8C1" w:rsidR="00A339F3" w:rsidRPr="002311B4" w:rsidRDefault="00451651" w:rsidP="002311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>Cele</w:t>
      </w:r>
      <w:proofErr w:type="spellEnd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>operacyjne</w:t>
      </w:r>
      <w:proofErr w:type="spellEnd"/>
      <w:r w:rsidRPr="0023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2311B4" w:rsidRPr="00E04E21">
        <w:rPr>
          <w:rFonts w:ascii="Times New Roman" w:hAnsi="Times New Roman" w:cs="Times New Roman"/>
          <w:sz w:val="28"/>
          <w:szCs w:val="28"/>
          <w:lang w:val="en-US"/>
        </w:rPr>
        <w:t>uczeń</w:t>
      </w:r>
      <w:proofErr w:type="spellEnd"/>
    </w:p>
    <w:p w14:paraId="0F81E1D0" w14:textId="77777777" w:rsidR="00A339F3" w:rsidRPr="002311B4" w:rsidRDefault="00A339F3" w:rsidP="002311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4DDB53" w14:textId="15879FD3" w:rsidR="003A477F" w:rsidRPr="002311B4" w:rsidRDefault="003A477F" w:rsidP="002311B4">
      <w:pPr>
        <w:pStyle w:val="Akapitzlist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1B4">
        <w:rPr>
          <w:rFonts w:ascii="Times New Roman" w:hAnsi="Times New Roman" w:cs="Times New Roman"/>
          <w:sz w:val="28"/>
          <w:szCs w:val="28"/>
          <w:lang w:val="en-US"/>
        </w:rPr>
        <w:t>wskazuje</w:t>
      </w:r>
      <w:proofErr w:type="gram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mapie</w:t>
      </w:r>
      <w:proofErr w:type="spell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Parki</w:t>
      </w:r>
      <w:proofErr w:type="spellEnd"/>
      <w:r w:rsidRPr="0023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1B4">
        <w:rPr>
          <w:rFonts w:ascii="Times New Roman" w:hAnsi="Times New Roman" w:cs="Times New Roman"/>
          <w:sz w:val="28"/>
          <w:szCs w:val="28"/>
          <w:lang w:val="en-US"/>
        </w:rPr>
        <w:t>Pruszkowa</w:t>
      </w:r>
      <w:proofErr w:type="spellEnd"/>
    </w:p>
    <w:p w14:paraId="3760038F" w14:textId="235C1101" w:rsidR="00A339F3" w:rsidRPr="00FD2A64" w:rsidRDefault="00A339F3" w:rsidP="002311B4">
      <w:pPr>
        <w:pStyle w:val="Akapitzlist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sz w:val="28"/>
          <w:szCs w:val="28"/>
          <w:lang w:val="pl-PL"/>
        </w:rPr>
        <w:t>wymienia</w:t>
      </w:r>
      <w:r w:rsidR="00C10F6B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funkcje parku w mieście,</w:t>
      </w:r>
    </w:p>
    <w:p w14:paraId="057B7137" w14:textId="2DBE50C5" w:rsidR="00A339F3" w:rsidRPr="00FD2A64" w:rsidRDefault="00A339F3" w:rsidP="002311B4">
      <w:pPr>
        <w:pStyle w:val="Akapitzlist"/>
        <w:widowControl w:val="0"/>
        <w:numPr>
          <w:ilvl w:val="1"/>
          <w:numId w:val="8"/>
        </w:numPr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zna </w:t>
      </w:r>
      <w:r w:rsidR="00C10F6B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zasady zachowania się w parku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14:paraId="01C72224" w14:textId="7D6838B1" w:rsidR="00A339F3" w:rsidRPr="00FD2A64" w:rsidRDefault="00887E79" w:rsidP="002311B4">
      <w:pPr>
        <w:pStyle w:val="Akapitzlist"/>
        <w:widowControl w:val="0"/>
        <w:numPr>
          <w:ilvl w:val="1"/>
          <w:numId w:val="8"/>
        </w:numPr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zna i </w:t>
      </w:r>
      <w:r w:rsidR="00A339F3" w:rsidRPr="00FD2A64">
        <w:rPr>
          <w:rFonts w:ascii="Times New Roman" w:hAnsi="Times New Roman" w:cs="Times New Roman"/>
          <w:sz w:val="28"/>
          <w:szCs w:val="28"/>
          <w:lang w:val="pl-PL"/>
        </w:rPr>
        <w:t>opisuje w jaki sposób oznakowane są pomniki przyrody,</w:t>
      </w:r>
    </w:p>
    <w:p w14:paraId="631EA8C8" w14:textId="1B0191E5" w:rsidR="00C10F6B" w:rsidRPr="00FD2A64" w:rsidRDefault="00A339F3" w:rsidP="002311B4">
      <w:pPr>
        <w:pStyle w:val="Akapitzlist"/>
        <w:widowControl w:val="0"/>
        <w:numPr>
          <w:ilvl w:val="1"/>
          <w:numId w:val="8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sz w:val="28"/>
          <w:szCs w:val="28"/>
          <w:lang w:val="pl-PL"/>
        </w:rPr>
        <w:t>sprawnie posługuje się planem miasta,</w:t>
      </w:r>
    </w:p>
    <w:p w14:paraId="111FFA31" w14:textId="7D15C12D" w:rsidR="002311B4" w:rsidRPr="00FD2A64" w:rsidRDefault="00887E79" w:rsidP="002311B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440" w:lineRule="atLeast"/>
        <w:ind w:hanging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b/>
          <w:sz w:val="28"/>
          <w:szCs w:val="28"/>
          <w:lang w:val="pl-PL"/>
        </w:rPr>
        <w:t>Metody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>:</w:t>
      </w:r>
      <w:r w:rsidR="00B57A1D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słowna-pogadanka, oparta na działaniu-prac</w:t>
      </w:r>
      <w:r w:rsidR="002311B4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a z kartą pracy, planem miasta, </w:t>
      </w:r>
    </w:p>
    <w:p w14:paraId="20816B19" w14:textId="77777777" w:rsidR="002311B4" w:rsidRPr="00FD2A64" w:rsidRDefault="00887E79" w:rsidP="002311B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440" w:lineRule="atLeast"/>
        <w:ind w:hanging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b/>
          <w:sz w:val="28"/>
          <w:szCs w:val="28"/>
          <w:lang w:val="pl-PL"/>
        </w:rPr>
        <w:t>Formy pracy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>:</w:t>
      </w:r>
      <w:r w:rsidR="003A477F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grupowa , indywidualna</w:t>
      </w:r>
    </w:p>
    <w:p w14:paraId="1B1146FF" w14:textId="498976C4" w:rsidR="00BC4F8B" w:rsidRPr="00FD2A64" w:rsidRDefault="008F534C" w:rsidP="002311B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440" w:lineRule="atLeast"/>
        <w:ind w:hanging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D2A64">
        <w:rPr>
          <w:rFonts w:ascii="Times" w:hAnsi="Times" w:cs="Times"/>
          <w:b/>
          <w:sz w:val="28"/>
          <w:szCs w:val="28"/>
          <w:lang w:val="pl-PL"/>
        </w:rPr>
        <w:t>Środki dydaktyczne</w:t>
      </w:r>
      <w:r w:rsidR="00B57A1D" w:rsidRPr="00FD2A64">
        <w:rPr>
          <w:rFonts w:ascii="Times" w:hAnsi="Times" w:cs="Times"/>
          <w:sz w:val="28"/>
          <w:szCs w:val="28"/>
          <w:lang w:val="pl-PL"/>
        </w:rPr>
        <w:t>: Plan miasta Pruszkowa, Prezentacja mu</w:t>
      </w:r>
      <w:r w:rsidR="00BC4F8B" w:rsidRPr="00FD2A64">
        <w:rPr>
          <w:rFonts w:ascii="Times" w:hAnsi="Times" w:cs="Times"/>
          <w:sz w:val="28"/>
          <w:szCs w:val="28"/>
          <w:lang w:val="pl-PL"/>
        </w:rPr>
        <w:t xml:space="preserve">ltimedialna, </w:t>
      </w:r>
      <w:r w:rsidR="002311B4" w:rsidRPr="00FD2A64">
        <w:rPr>
          <w:rFonts w:ascii="Times" w:hAnsi="Times" w:cs="Times"/>
          <w:sz w:val="28"/>
          <w:szCs w:val="28"/>
          <w:lang w:val="pl-PL"/>
        </w:rPr>
        <w:t xml:space="preserve">strony </w:t>
      </w:r>
      <w:hyperlink r:id="rId7" w:history="1">
        <w:r w:rsidR="00BC4F8B" w:rsidRPr="00FD2A64">
          <w:rPr>
            <w:rStyle w:val="Hipercze"/>
            <w:rFonts w:ascii="Times" w:hAnsi="Times" w:cs="Times"/>
            <w:sz w:val="28"/>
            <w:szCs w:val="28"/>
            <w:lang w:val="pl-PL"/>
          </w:rPr>
          <w:t>http://www.pruszkow.pl/dla-mieszkancow/wydzial-ochrony-srodowiska/ochrona-przyrody/walory-przyrodnicze-miasta</w:t>
        </w:r>
        <w:r w:rsidR="003C258C" w:rsidRPr="00FD2A64">
          <w:rPr>
            <w:rStyle w:val="Hipercze"/>
            <w:rFonts w:ascii="Times" w:hAnsi="Times" w:cs="Times"/>
            <w:sz w:val="28"/>
            <w:szCs w:val="28"/>
            <w:lang w:val="pl-PL"/>
          </w:rPr>
          <w:t>,</w:t>
        </w:r>
      </w:hyperlink>
    </w:p>
    <w:p w14:paraId="50E0B2ED" w14:textId="077AF1FB" w:rsidR="003C258C" w:rsidRPr="00FD2A64" w:rsidRDefault="006F461F" w:rsidP="002311B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hyperlink r:id="rId8" w:history="1">
        <w:r w:rsidR="003C258C" w:rsidRPr="00FD2A64">
          <w:rPr>
            <w:rStyle w:val="Hipercze"/>
            <w:rFonts w:ascii="Times" w:hAnsi="Times" w:cs="Times"/>
            <w:sz w:val="28"/>
            <w:szCs w:val="28"/>
            <w:lang w:val="pl-PL"/>
          </w:rPr>
          <w:t>http://www.pruszkow.pl/dla-mieszkancow/wydzial-ochrony-srodowiska/ochrona-przyrody/pomniki-przyrody</w:t>
        </w:r>
      </w:hyperlink>
      <w:r w:rsidR="003C258C" w:rsidRPr="00FD2A64">
        <w:rPr>
          <w:rFonts w:ascii="Times" w:hAnsi="Times" w:cs="Times"/>
          <w:sz w:val="28"/>
          <w:szCs w:val="28"/>
          <w:lang w:val="pl-PL"/>
        </w:rPr>
        <w:t>,</w:t>
      </w:r>
    </w:p>
    <w:p w14:paraId="1336AAB8" w14:textId="138649CD" w:rsidR="00B57A1D" w:rsidRPr="002311B4" w:rsidRDefault="00C52B3F" w:rsidP="002311B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Times" w:hAnsi="Times" w:cs="Times"/>
          <w:b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>Faza wprowadzająca</w:t>
      </w:r>
    </w:p>
    <w:p w14:paraId="163794B9" w14:textId="50B7B7A1" w:rsidR="00B57A1D" w:rsidRPr="00AA6418" w:rsidRDefault="00AA6418" w:rsidP="00AA64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57A1D" w:rsidRPr="00AA6418">
        <w:rPr>
          <w:rFonts w:ascii="Times New Roman" w:hAnsi="Times New Roman" w:cs="Times New Roman"/>
          <w:sz w:val="28"/>
          <w:szCs w:val="28"/>
          <w:lang w:val="en-US"/>
        </w:rPr>
        <w:t>Sprawy organizacyjne.</w:t>
      </w:r>
    </w:p>
    <w:p w14:paraId="20D47FC7" w14:textId="2B7BEDF4" w:rsidR="00B57A1D" w:rsidRPr="00FD2A64" w:rsidRDefault="00AA6418" w:rsidP="00AA64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 New Roman" w:hAnsi="Times New Roman" w:cs="Times New Roman"/>
          <w:sz w:val="28"/>
          <w:szCs w:val="28"/>
          <w:lang w:val="pl-PL"/>
        </w:rPr>
        <w:t>2.</w:t>
      </w:r>
      <w:r w:rsidR="00B57A1D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67D08" w:rsidRPr="00FD2A64">
        <w:rPr>
          <w:rFonts w:ascii="Times New Roman" w:hAnsi="Times New Roman" w:cs="Times New Roman"/>
          <w:sz w:val="28"/>
          <w:szCs w:val="28"/>
          <w:lang w:val="pl-PL"/>
        </w:rPr>
        <w:t>Podanie tematu i celów lekcji</w:t>
      </w:r>
      <w:r w:rsidR="007A4B9B" w:rsidRPr="00FD2A6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6327FD74" w14:textId="1CC6098D" w:rsidR="00B67D08" w:rsidRPr="00FD2A64" w:rsidRDefault="00AA6418" w:rsidP="00AA64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" w:hAnsi="Times" w:cs="Times"/>
          <w:b/>
          <w:sz w:val="28"/>
          <w:szCs w:val="28"/>
          <w:lang w:val="pl-PL"/>
        </w:rPr>
      </w:pPr>
      <w:r w:rsidRPr="00FD2A64">
        <w:rPr>
          <w:rFonts w:ascii="SourceSansPro-Bold" w:hAnsi="SourceSansPro-Bold" w:cs="SourceSansPro-Bold"/>
          <w:bCs/>
          <w:sz w:val="28"/>
          <w:szCs w:val="28"/>
          <w:lang w:val="pl-PL"/>
        </w:rPr>
        <w:t>3.</w:t>
      </w:r>
      <w:r w:rsidR="007A4B9B" w:rsidRPr="00FD2A64">
        <w:rPr>
          <w:rFonts w:ascii="SourceSansPro-Bold" w:hAnsi="SourceSansPro-Bold" w:cs="SourceSansPro-Bold"/>
          <w:bCs/>
          <w:sz w:val="28"/>
          <w:szCs w:val="28"/>
          <w:lang w:val="pl-PL"/>
        </w:rPr>
        <w:t xml:space="preserve"> Podanie informacji na temat-</w:t>
      </w:r>
      <w:r w:rsidR="007A4B9B" w:rsidRPr="00FD2A64">
        <w:rPr>
          <w:rFonts w:ascii="SourceSansPro-Bold" w:hAnsi="SourceSansPro-Bold" w:cs="SourceSansPro-Bold"/>
          <w:b/>
          <w:bCs/>
          <w:sz w:val="28"/>
          <w:szCs w:val="28"/>
          <w:lang w:val="pl-PL"/>
        </w:rPr>
        <w:t>Warszawski</w:t>
      </w:r>
      <w:r w:rsidR="00E04E21" w:rsidRPr="00FD2A64">
        <w:rPr>
          <w:rFonts w:ascii="SourceSansPro-Bold" w:hAnsi="SourceSansPro-Bold" w:cs="SourceSansPro-Bold"/>
          <w:b/>
          <w:bCs/>
          <w:sz w:val="28"/>
          <w:szCs w:val="28"/>
          <w:lang w:val="pl-PL"/>
        </w:rPr>
        <w:t xml:space="preserve">ego </w:t>
      </w:r>
      <w:r w:rsidR="007A4B9B" w:rsidRPr="00FD2A64">
        <w:rPr>
          <w:rFonts w:ascii="SourceSansPro-Bold" w:hAnsi="SourceSansPro-Bold" w:cs="SourceSansPro-Bold"/>
          <w:b/>
          <w:bCs/>
          <w:sz w:val="28"/>
          <w:szCs w:val="28"/>
          <w:lang w:val="pl-PL"/>
        </w:rPr>
        <w:t>obszar</w:t>
      </w:r>
      <w:r w:rsidR="002311B4" w:rsidRPr="00FD2A64">
        <w:rPr>
          <w:rFonts w:ascii="SourceSansPro-Bold" w:hAnsi="SourceSansPro-Bold" w:cs="SourceSansPro-Bold"/>
          <w:b/>
          <w:bCs/>
          <w:sz w:val="28"/>
          <w:szCs w:val="28"/>
          <w:lang w:val="pl-PL"/>
        </w:rPr>
        <w:t>u</w:t>
      </w:r>
      <w:r w:rsidR="007A4B9B" w:rsidRPr="00FD2A64">
        <w:rPr>
          <w:rFonts w:ascii="SourceSansPro-Bold" w:hAnsi="SourceSansPro-Bold" w:cs="SourceSansPro-Bold"/>
          <w:b/>
          <w:bCs/>
          <w:sz w:val="28"/>
          <w:szCs w:val="28"/>
          <w:lang w:val="pl-PL"/>
        </w:rPr>
        <w:t xml:space="preserve"> chronionego krajobrazu</w:t>
      </w:r>
    </w:p>
    <w:p w14:paraId="0B6D2AAD" w14:textId="77777777" w:rsidR="00B57A1D" w:rsidRPr="00FD2A64" w:rsidRDefault="00B57A1D" w:rsidP="002311B4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1080"/>
        <w:jc w:val="both"/>
        <w:rPr>
          <w:rFonts w:ascii="Times" w:hAnsi="Times" w:cs="Times"/>
          <w:b/>
          <w:sz w:val="28"/>
          <w:szCs w:val="28"/>
          <w:lang w:val="pl-PL"/>
        </w:rPr>
      </w:pPr>
    </w:p>
    <w:p w14:paraId="5A50A514" w14:textId="77777777" w:rsidR="00FD2A64" w:rsidRDefault="00FD2A64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sz w:val="28"/>
          <w:szCs w:val="28"/>
          <w:lang w:val="pl-PL"/>
        </w:rPr>
      </w:pPr>
    </w:p>
    <w:p w14:paraId="760AE29F" w14:textId="68F78D34" w:rsidR="00B57A1D" w:rsidRPr="00FD2A64" w:rsidRDefault="00AA6418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sz w:val="28"/>
          <w:szCs w:val="28"/>
          <w:lang w:val="pl-PL"/>
        </w:rPr>
      </w:pPr>
      <w:r w:rsidRPr="00FD2A64">
        <w:rPr>
          <w:rFonts w:ascii="Times" w:hAnsi="Times" w:cs="Times"/>
          <w:b/>
          <w:sz w:val="28"/>
          <w:szCs w:val="28"/>
          <w:lang w:val="pl-PL"/>
        </w:rPr>
        <w:lastRenderedPageBreak/>
        <w:t xml:space="preserve">II. </w:t>
      </w:r>
      <w:r w:rsidR="00BC4F8B" w:rsidRPr="00FD2A64">
        <w:rPr>
          <w:rFonts w:ascii="Times" w:hAnsi="Times" w:cs="Times"/>
          <w:b/>
          <w:sz w:val="28"/>
          <w:szCs w:val="28"/>
          <w:lang w:val="pl-PL"/>
        </w:rPr>
        <w:t>Faza realizacyjna</w:t>
      </w:r>
    </w:p>
    <w:p w14:paraId="2CD05F39" w14:textId="5280F51C" w:rsidR="00DD4B65" w:rsidRPr="00FD2A64" w:rsidRDefault="00DD4B65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>1. Nauczyciel korzystając z</w:t>
      </w:r>
      <w:r w:rsidR="003A477F" w:rsidRPr="00FD2A64">
        <w:rPr>
          <w:rFonts w:ascii="Times" w:hAnsi="Times" w:cs="Times"/>
          <w:sz w:val="28"/>
          <w:szCs w:val="28"/>
          <w:lang w:val="pl-PL"/>
        </w:rPr>
        <w:t>e strony (</w:t>
      </w:r>
      <w:r w:rsidRPr="00FD2A64">
        <w:rPr>
          <w:rFonts w:ascii="Times" w:hAnsi="Times" w:cs="Times"/>
          <w:sz w:val="28"/>
          <w:szCs w:val="28"/>
          <w:lang w:val="pl-PL"/>
        </w:rPr>
        <w:t xml:space="preserve"> </w:t>
      </w:r>
      <w:hyperlink r:id="rId9" w:history="1">
        <w:r w:rsidR="003A477F" w:rsidRPr="00FD2A64">
          <w:rPr>
            <w:rStyle w:val="Hipercze"/>
            <w:rFonts w:ascii="Times" w:hAnsi="Times" w:cs="Times"/>
            <w:sz w:val="28"/>
            <w:szCs w:val="28"/>
            <w:lang w:val="pl-PL"/>
          </w:rPr>
          <w:t>http://www.pruszkow.pl/dla-mieszkancow/wydzial-ochrony-srodowiska/ochrona-przyrody/walory-przyrodnicze-miasta,</w:t>
        </w:r>
      </w:hyperlink>
      <w:r w:rsidR="003A477F" w:rsidRPr="00FD2A64">
        <w:rPr>
          <w:rStyle w:val="Hipercze"/>
          <w:rFonts w:ascii="Times" w:hAnsi="Times" w:cs="Times"/>
          <w:sz w:val="28"/>
          <w:szCs w:val="28"/>
          <w:lang w:val="pl-PL"/>
        </w:rPr>
        <w:t xml:space="preserve"> )   </w:t>
      </w:r>
      <w:r w:rsidR="003A477F" w:rsidRPr="00FD2A64">
        <w:rPr>
          <w:rFonts w:ascii="Times" w:hAnsi="Times" w:cs="Times"/>
          <w:sz w:val="28"/>
          <w:szCs w:val="28"/>
          <w:lang w:val="pl-PL"/>
        </w:rPr>
        <w:t>podaje informacje na temat Parków znajdujących się na terenie miasta Pruszkowa.</w:t>
      </w:r>
    </w:p>
    <w:p w14:paraId="44357972" w14:textId="5919D4BF" w:rsidR="003A477F" w:rsidRPr="00FD2A64" w:rsidRDefault="003A477F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>2.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Podział klasy na 4 grupy. </w:t>
      </w:r>
      <w:r w:rsidR="00FD2A64" w:rsidRPr="00FD2A64">
        <w:rPr>
          <w:rFonts w:ascii="Times New Roman" w:hAnsi="Times New Roman" w:cs="Times New Roman"/>
          <w:sz w:val="28"/>
          <w:szCs w:val="28"/>
          <w:lang w:val="pl-PL"/>
        </w:rPr>
        <w:t>Każda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 grupa otrzymuje plan miasta </w:t>
      </w:r>
      <w:r w:rsidR="00D56D6F" w:rsidRPr="00FD2A64">
        <w:rPr>
          <w:rFonts w:ascii="Times New Roman" w:hAnsi="Times New Roman" w:cs="Times New Roman"/>
          <w:sz w:val="28"/>
          <w:szCs w:val="28"/>
          <w:lang w:val="pl-PL"/>
        </w:rPr>
        <w:t>(załącznik nr 1)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oraz zadania do wykonania: podanie skali mapy mianowanej i liczbowej,  zaznaczenie parków na planie. Następnie jeden z uczniów prezentuje </w:t>
      </w:r>
      <w:r w:rsidR="00D56D6F"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ich </w:t>
      </w:r>
      <w:r w:rsidRPr="00FD2A64">
        <w:rPr>
          <w:rFonts w:ascii="Times New Roman" w:hAnsi="Times New Roman" w:cs="Times New Roman"/>
          <w:sz w:val="28"/>
          <w:szCs w:val="28"/>
          <w:lang w:val="pl-PL"/>
        </w:rPr>
        <w:t xml:space="preserve">położenie </w:t>
      </w:r>
      <w:r w:rsidR="00D56D6F" w:rsidRPr="00FD2A64">
        <w:rPr>
          <w:rFonts w:ascii="Times New Roman" w:hAnsi="Times New Roman" w:cs="Times New Roman"/>
          <w:sz w:val="28"/>
          <w:szCs w:val="28"/>
          <w:lang w:val="pl-PL"/>
        </w:rPr>
        <w:t>na tablicy multimedialnej.</w:t>
      </w:r>
    </w:p>
    <w:p w14:paraId="417E2EC1" w14:textId="76FFC743" w:rsidR="00B57A1D" w:rsidRPr="00FD2A64" w:rsidRDefault="00D56D6F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 xml:space="preserve">3. Każda grupa otrzymuje materiały dotyczące Parków  </w:t>
      </w:r>
      <w:hyperlink r:id="rId10" w:history="1">
        <w:r w:rsidRPr="00FD2A64">
          <w:rPr>
            <w:rStyle w:val="Hipercze"/>
            <w:rFonts w:ascii="Times" w:hAnsi="Times" w:cs="Times"/>
            <w:sz w:val="28"/>
            <w:szCs w:val="28"/>
            <w:lang w:val="pl-PL"/>
          </w:rPr>
          <w:t>http://www.pruszkow.pl/dla-mieszkancow/wydzial-ochrony-srodowiska/ochrona-przyrody/walory-przyrodnicze-miasta,</w:t>
        </w:r>
      </w:hyperlink>
      <w:r w:rsidRPr="00FD2A64">
        <w:rPr>
          <w:rStyle w:val="Hipercze"/>
          <w:rFonts w:ascii="Times" w:hAnsi="Times" w:cs="Times"/>
          <w:sz w:val="28"/>
          <w:szCs w:val="28"/>
          <w:lang w:val="pl-PL"/>
        </w:rPr>
        <w:t xml:space="preserve">  </w:t>
      </w:r>
      <w:r w:rsidR="006C0017" w:rsidRPr="00FD2A64">
        <w:rPr>
          <w:rFonts w:ascii="Times" w:hAnsi="Times" w:cs="Times"/>
          <w:sz w:val="28"/>
          <w:szCs w:val="28"/>
          <w:lang w:val="pl-PL"/>
        </w:rPr>
        <w:t>oraz karty</w:t>
      </w:r>
      <w:r w:rsidRPr="00FD2A64">
        <w:rPr>
          <w:rFonts w:ascii="Times" w:hAnsi="Times" w:cs="Times"/>
          <w:sz w:val="28"/>
          <w:szCs w:val="28"/>
          <w:lang w:val="pl-PL"/>
        </w:rPr>
        <w:t xml:space="preserve"> pracy (załącznik nr 2)</w:t>
      </w:r>
      <w:r w:rsidR="00E04E21" w:rsidRPr="00FD2A64">
        <w:rPr>
          <w:rFonts w:ascii="Times" w:hAnsi="Times" w:cs="Times"/>
          <w:sz w:val="28"/>
          <w:szCs w:val="28"/>
          <w:lang w:val="pl-PL"/>
        </w:rPr>
        <w:t xml:space="preserve">. </w:t>
      </w:r>
      <w:r w:rsidR="006C0017" w:rsidRPr="00FD2A64">
        <w:rPr>
          <w:rFonts w:ascii="Times" w:hAnsi="Times" w:cs="Times"/>
          <w:sz w:val="28"/>
          <w:szCs w:val="28"/>
          <w:lang w:val="pl-PL"/>
        </w:rPr>
        <w:t>Uczniowie w</w:t>
      </w:r>
      <w:r w:rsidR="00353593" w:rsidRPr="00FD2A64">
        <w:rPr>
          <w:rFonts w:ascii="Times" w:hAnsi="Times" w:cs="Times"/>
          <w:sz w:val="28"/>
          <w:szCs w:val="28"/>
          <w:lang w:val="pl-PL"/>
        </w:rPr>
        <w:t xml:space="preserve">ykonują zadanie 1 i 2. </w:t>
      </w:r>
    </w:p>
    <w:p w14:paraId="7FE661FF" w14:textId="12FC7260" w:rsidR="00D56D6F" w:rsidRPr="00FD2A64" w:rsidRDefault="00D56D6F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 xml:space="preserve">4. </w:t>
      </w:r>
      <w:r w:rsidR="006C0017" w:rsidRPr="00FD2A64">
        <w:rPr>
          <w:rFonts w:ascii="Times" w:hAnsi="Times" w:cs="Times"/>
          <w:sz w:val="28"/>
          <w:szCs w:val="28"/>
          <w:lang w:val="pl-PL"/>
        </w:rPr>
        <w:t>Prezentacja wykonania zadania.</w:t>
      </w:r>
    </w:p>
    <w:p w14:paraId="10E742DA" w14:textId="18760500" w:rsidR="006C0017" w:rsidRPr="00FD2A64" w:rsidRDefault="006C0017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>5.Przypomnienie wiadomości</w:t>
      </w:r>
      <w:r w:rsidR="00E04E21" w:rsidRPr="00FD2A64">
        <w:rPr>
          <w:rFonts w:ascii="Times" w:hAnsi="Times" w:cs="Times"/>
          <w:sz w:val="28"/>
          <w:szCs w:val="28"/>
          <w:lang w:val="pl-PL"/>
        </w:rPr>
        <w:t xml:space="preserve"> na temat form ochrony przyrody w Polsce. Uczniowie wymieniają znane im formy.</w:t>
      </w:r>
    </w:p>
    <w:p w14:paraId="150676B0" w14:textId="14CB9ACF" w:rsidR="006C0017" w:rsidRPr="00FD2A64" w:rsidRDefault="006C0017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>6. Nauczyciel prezentuje przykłady pomników</w:t>
      </w:r>
      <w:r w:rsidR="00A87382" w:rsidRPr="00FD2A64">
        <w:rPr>
          <w:rFonts w:ascii="Times" w:hAnsi="Times" w:cs="Times"/>
          <w:sz w:val="28"/>
          <w:szCs w:val="28"/>
          <w:lang w:val="pl-PL"/>
        </w:rPr>
        <w:t xml:space="preserve"> przyrody znajdujących się na terenie Pruszkowa oraz sposób ich oznaczenia</w:t>
      </w:r>
      <w:r w:rsidRPr="00FD2A64">
        <w:rPr>
          <w:rFonts w:ascii="Times" w:hAnsi="Times" w:cs="Times"/>
          <w:sz w:val="28"/>
          <w:szCs w:val="28"/>
          <w:lang w:val="pl-PL"/>
        </w:rPr>
        <w:t xml:space="preserve">  </w:t>
      </w:r>
      <w:r w:rsidR="002311B4" w:rsidRPr="00FD2A64">
        <w:rPr>
          <w:rFonts w:ascii="Times" w:hAnsi="Times" w:cs="Times"/>
          <w:sz w:val="28"/>
          <w:szCs w:val="28"/>
          <w:lang w:val="pl-PL"/>
        </w:rPr>
        <w:t>(prezentacja multimedialna)</w:t>
      </w:r>
    </w:p>
    <w:p w14:paraId="676E4B14" w14:textId="38292724" w:rsidR="006C0017" w:rsidRPr="00FD2A64" w:rsidRDefault="006C0017" w:rsidP="00AA641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 xml:space="preserve">7. Uczniowie wykonują zdanie </w:t>
      </w:r>
      <w:r w:rsidR="002311B4" w:rsidRPr="00FD2A64">
        <w:rPr>
          <w:rFonts w:ascii="Times" w:hAnsi="Times" w:cs="Times"/>
          <w:sz w:val="28"/>
          <w:szCs w:val="28"/>
          <w:lang w:val="pl-PL"/>
        </w:rPr>
        <w:t xml:space="preserve">nr </w:t>
      </w:r>
      <w:r w:rsidRPr="00FD2A64">
        <w:rPr>
          <w:rFonts w:ascii="Times" w:hAnsi="Times" w:cs="Times"/>
          <w:sz w:val="28"/>
          <w:szCs w:val="28"/>
          <w:lang w:val="pl-PL"/>
        </w:rPr>
        <w:t>3</w:t>
      </w:r>
      <w:r w:rsidR="00A87382" w:rsidRPr="00FD2A64">
        <w:rPr>
          <w:rFonts w:ascii="Times" w:hAnsi="Times" w:cs="Times"/>
          <w:sz w:val="28"/>
          <w:szCs w:val="28"/>
          <w:lang w:val="pl-PL"/>
        </w:rPr>
        <w:t xml:space="preserve"> </w:t>
      </w:r>
      <w:r w:rsidR="002311B4" w:rsidRPr="00FD2A64">
        <w:rPr>
          <w:rFonts w:ascii="Times" w:hAnsi="Times" w:cs="Times"/>
          <w:sz w:val="28"/>
          <w:szCs w:val="28"/>
          <w:lang w:val="pl-PL"/>
        </w:rPr>
        <w:t>w Karcie Pracy.</w:t>
      </w:r>
    </w:p>
    <w:p w14:paraId="42B24DF4" w14:textId="4C52A9C5" w:rsidR="005B4CBC" w:rsidRPr="00FD2A64" w:rsidRDefault="00A87382" w:rsidP="002311B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FD2A64">
        <w:rPr>
          <w:rFonts w:ascii="Calibri" w:hAnsi="Calibri" w:cs="Calibri"/>
          <w:b/>
          <w:sz w:val="28"/>
          <w:szCs w:val="28"/>
          <w:lang w:val="pl-PL"/>
        </w:rPr>
        <w:t>III. Faza podsumowująca</w:t>
      </w:r>
    </w:p>
    <w:p w14:paraId="333A87AB" w14:textId="400179A3" w:rsidR="00BB4141" w:rsidRPr="002311B4" w:rsidRDefault="00BB4141" w:rsidP="002311B4">
      <w:pPr>
        <w:jc w:val="both"/>
        <w:rPr>
          <w:sz w:val="28"/>
          <w:szCs w:val="28"/>
        </w:rPr>
      </w:pPr>
      <w:r w:rsidRPr="00FD2A64">
        <w:rPr>
          <w:rFonts w:ascii="Calibri" w:hAnsi="Calibri" w:cs="Calibri"/>
          <w:sz w:val="28"/>
          <w:szCs w:val="28"/>
          <w:lang w:val="pl-PL"/>
        </w:rPr>
        <w:t>1.</w:t>
      </w:r>
      <w:r w:rsidR="00E006DB" w:rsidRPr="00FD2A64">
        <w:rPr>
          <w:rFonts w:ascii="Calibri" w:hAnsi="Calibri" w:cs="Calibri"/>
          <w:sz w:val="28"/>
          <w:szCs w:val="28"/>
          <w:lang w:val="pl-PL"/>
        </w:rPr>
        <w:t>Nauczyciel rozdaje  grupom</w:t>
      </w:r>
      <w:r w:rsidR="002539A5" w:rsidRPr="00FD2A64">
        <w:rPr>
          <w:rFonts w:ascii="Calibri" w:hAnsi="Calibri" w:cs="Calibri"/>
          <w:sz w:val="28"/>
          <w:szCs w:val="28"/>
          <w:lang w:val="pl-PL"/>
        </w:rPr>
        <w:t xml:space="preserve"> arkusze </w:t>
      </w:r>
      <w:r w:rsidR="00A87382" w:rsidRPr="00FD2A64">
        <w:rPr>
          <w:rFonts w:ascii="Calibri" w:hAnsi="Calibri" w:cs="Calibri"/>
          <w:sz w:val="28"/>
          <w:szCs w:val="28"/>
          <w:lang w:val="pl-PL"/>
        </w:rPr>
        <w:t xml:space="preserve"> papieru</w:t>
      </w:r>
      <w:r w:rsidR="002539A5" w:rsidRPr="00FD2A64">
        <w:rPr>
          <w:rFonts w:ascii="Calibri" w:hAnsi="Calibri" w:cs="Calibri"/>
          <w:sz w:val="28"/>
          <w:szCs w:val="28"/>
          <w:lang w:val="pl-PL"/>
        </w:rPr>
        <w:t xml:space="preserve"> i</w:t>
      </w:r>
      <w:r w:rsidR="00E006DB" w:rsidRPr="00FD2A64">
        <w:rPr>
          <w:rFonts w:ascii="Calibri" w:hAnsi="Calibri" w:cs="Calibri"/>
          <w:sz w:val="28"/>
          <w:szCs w:val="28"/>
          <w:lang w:val="pl-PL"/>
        </w:rPr>
        <w:t xml:space="preserve"> kolorowe flamastry oraz poleca </w:t>
      </w:r>
      <w:r w:rsidR="002539A5" w:rsidRPr="00FD2A64">
        <w:rPr>
          <w:rFonts w:ascii="Calibri" w:hAnsi="Calibri" w:cs="Calibri"/>
          <w:sz w:val="28"/>
          <w:szCs w:val="28"/>
          <w:lang w:val="pl-PL"/>
        </w:rPr>
        <w:t xml:space="preserve"> uczniom uzupełnienie </w:t>
      </w:r>
      <w:r w:rsidRPr="002311B4">
        <w:rPr>
          <w:sz w:val="28"/>
          <w:szCs w:val="28"/>
        </w:rPr>
        <w:t>mapy mentalnej  dotyczącej Parku  Miejskiego.</w:t>
      </w:r>
    </w:p>
    <w:p w14:paraId="677389E7" w14:textId="77777777" w:rsidR="00BB4141" w:rsidRPr="002311B4" w:rsidRDefault="00BB4141" w:rsidP="002311B4">
      <w:pPr>
        <w:jc w:val="both"/>
        <w:rPr>
          <w:sz w:val="28"/>
          <w:szCs w:val="28"/>
        </w:rPr>
      </w:pPr>
    </w:p>
    <w:p w14:paraId="31E2292E" w14:textId="13A43337" w:rsidR="00A87382" w:rsidRPr="00FD2A64" w:rsidRDefault="00BB4141" w:rsidP="002311B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  <w:r w:rsidRPr="00FD2A64">
        <w:rPr>
          <w:rFonts w:ascii="Times" w:hAnsi="Times" w:cs="Times"/>
          <w:sz w:val="28"/>
          <w:szCs w:val="28"/>
          <w:lang w:val="pl-PL"/>
        </w:rPr>
        <w:t xml:space="preserve">2. </w:t>
      </w:r>
      <w:r w:rsidR="00AA6418" w:rsidRPr="00FD2A64">
        <w:rPr>
          <w:rFonts w:ascii="Times" w:hAnsi="Times" w:cs="Times"/>
          <w:sz w:val="28"/>
          <w:szCs w:val="28"/>
          <w:lang w:val="pl-PL"/>
        </w:rPr>
        <w:t>Poszczególne g</w:t>
      </w:r>
      <w:r w:rsidR="00E006DB" w:rsidRPr="00FD2A64">
        <w:rPr>
          <w:rFonts w:ascii="Times" w:hAnsi="Times" w:cs="Times"/>
          <w:sz w:val="28"/>
          <w:szCs w:val="28"/>
          <w:lang w:val="pl-PL"/>
        </w:rPr>
        <w:t xml:space="preserve">rupy prezentują swoje prace. </w:t>
      </w:r>
      <w:r w:rsidRPr="00FD2A64">
        <w:rPr>
          <w:rFonts w:ascii="Times" w:hAnsi="Times" w:cs="Times"/>
          <w:sz w:val="28"/>
          <w:szCs w:val="28"/>
          <w:lang w:val="pl-PL"/>
        </w:rPr>
        <w:t xml:space="preserve"> </w:t>
      </w:r>
    </w:p>
    <w:p w14:paraId="269B4598" w14:textId="3AC417FE" w:rsidR="006721BD" w:rsidRDefault="00E006DB" w:rsidP="006721BD">
      <w:r w:rsidRPr="00FD2A64">
        <w:rPr>
          <w:rFonts w:ascii="Times" w:hAnsi="Times" w:cs="Times"/>
          <w:sz w:val="28"/>
          <w:szCs w:val="28"/>
          <w:lang w:val="pl-PL"/>
        </w:rPr>
        <w:t>3. Podsumowanie lekcji</w:t>
      </w:r>
      <w:r w:rsidR="00A80E9F" w:rsidRPr="00FD2A64">
        <w:rPr>
          <w:rFonts w:ascii="Times" w:hAnsi="Times" w:cs="Times"/>
          <w:sz w:val="28"/>
          <w:szCs w:val="28"/>
          <w:lang w:val="pl-PL"/>
        </w:rPr>
        <w:t xml:space="preserve"> ze szczególnym zwróceniem </w:t>
      </w:r>
      <w:r w:rsidR="00E04E21" w:rsidRPr="00FD2A64">
        <w:rPr>
          <w:rFonts w:ascii="Times" w:hAnsi="Times" w:cs="Times"/>
          <w:sz w:val="28"/>
          <w:szCs w:val="28"/>
          <w:lang w:val="pl-PL"/>
        </w:rPr>
        <w:t>uwagi</w:t>
      </w:r>
      <w:r w:rsidR="00A80E9F" w:rsidRPr="00FD2A64">
        <w:rPr>
          <w:rFonts w:ascii="Times" w:hAnsi="Times" w:cs="Times"/>
          <w:sz w:val="28"/>
          <w:szCs w:val="28"/>
          <w:lang w:val="pl-PL"/>
        </w:rPr>
        <w:t xml:space="preserve"> na </w:t>
      </w:r>
      <w:r w:rsidR="006721BD" w:rsidRPr="007A3B97">
        <w:rPr>
          <w:sz w:val="28"/>
          <w:szCs w:val="28"/>
        </w:rPr>
        <w:t>najważ</w:t>
      </w:r>
      <w:r w:rsidR="00F53118">
        <w:rPr>
          <w:sz w:val="28"/>
          <w:szCs w:val="28"/>
        </w:rPr>
        <w:t>niejsze funkcje parku w mieście.</w:t>
      </w:r>
    </w:p>
    <w:p w14:paraId="57F5569F" w14:textId="0C1F44B3" w:rsidR="00BB4141" w:rsidRPr="00FD2A64" w:rsidRDefault="00BB4141" w:rsidP="002311B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8"/>
          <w:szCs w:val="28"/>
          <w:lang w:val="pl-PL"/>
        </w:rPr>
      </w:pPr>
    </w:p>
    <w:p w14:paraId="4D65644E" w14:textId="75B9ABB3" w:rsidR="0060421A" w:rsidRPr="002311B4" w:rsidRDefault="00AA6418" w:rsidP="002311B4">
      <w:pPr>
        <w:jc w:val="both"/>
        <w:rPr>
          <w:sz w:val="28"/>
          <w:szCs w:val="28"/>
        </w:rPr>
      </w:pPr>
      <w:r>
        <w:rPr>
          <w:sz w:val="28"/>
          <w:szCs w:val="28"/>
        </w:rPr>
        <w:t>4. Nauczyciel informuje uczniów o następnej lekcji , która odbędzie się w Parku Potulickim.</w:t>
      </w:r>
    </w:p>
    <w:p w14:paraId="18EA442D" w14:textId="77777777" w:rsidR="00F00A73" w:rsidRPr="002311B4" w:rsidRDefault="00F00A73" w:rsidP="002311B4">
      <w:pPr>
        <w:jc w:val="both"/>
        <w:rPr>
          <w:sz w:val="28"/>
          <w:szCs w:val="28"/>
        </w:rPr>
      </w:pPr>
    </w:p>
    <w:p w14:paraId="185EB0B3" w14:textId="5279DD7F" w:rsidR="00F00A73" w:rsidRPr="002311B4" w:rsidRDefault="008F534C" w:rsidP="002311B4">
      <w:pPr>
        <w:jc w:val="both"/>
        <w:rPr>
          <w:sz w:val="28"/>
          <w:szCs w:val="28"/>
        </w:rPr>
      </w:pPr>
      <w:r w:rsidRPr="00E04E21">
        <w:rPr>
          <w:b/>
          <w:sz w:val="28"/>
          <w:szCs w:val="28"/>
        </w:rPr>
        <w:t>Praca domowa</w:t>
      </w:r>
      <w:r w:rsidRPr="002311B4">
        <w:rPr>
          <w:sz w:val="28"/>
          <w:szCs w:val="28"/>
        </w:rPr>
        <w:t xml:space="preserve">; </w:t>
      </w:r>
      <w:r w:rsidR="003C258C" w:rsidRPr="002311B4">
        <w:rPr>
          <w:sz w:val="28"/>
          <w:szCs w:val="28"/>
        </w:rPr>
        <w:t xml:space="preserve"> </w:t>
      </w:r>
      <w:r w:rsidR="00E04E21">
        <w:rPr>
          <w:sz w:val="28"/>
          <w:szCs w:val="28"/>
        </w:rPr>
        <w:t xml:space="preserve">Przedstaw w formie pracy plastycznej propozycje </w:t>
      </w:r>
      <w:r w:rsidR="00E006DB" w:rsidRPr="002311B4">
        <w:rPr>
          <w:sz w:val="28"/>
          <w:szCs w:val="28"/>
        </w:rPr>
        <w:t>park</w:t>
      </w:r>
      <w:r w:rsidR="00E04E21">
        <w:rPr>
          <w:sz w:val="28"/>
          <w:szCs w:val="28"/>
        </w:rPr>
        <w:t>u</w:t>
      </w:r>
      <w:r w:rsidR="00E006DB" w:rsidRPr="002311B4">
        <w:rPr>
          <w:sz w:val="28"/>
          <w:szCs w:val="28"/>
        </w:rPr>
        <w:t>, który mógłby zostać utworzony w dzielnicy  naszej szkoły.</w:t>
      </w:r>
    </w:p>
    <w:p w14:paraId="3DAE1C60" w14:textId="542AF593" w:rsidR="00D56D6F" w:rsidRPr="002311B4" w:rsidRDefault="00C52B3F" w:rsidP="002311B4">
      <w:pPr>
        <w:jc w:val="both"/>
        <w:rPr>
          <w:sz w:val="28"/>
          <w:szCs w:val="28"/>
        </w:rPr>
      </w:pPr>
      <w:r>
        <w:rPr>
          <w:sz w:val="28"/>
          <w:szCs w:val="28"/>
        </w:rPr>
        <w:t>Opracowała: Barbara Wilman-Sipiera</w:t>
      </w:r>
    </w:p>
    <w:p w14:paraId="5B836CE9" w14:textId="77777777" w:rsidR="00D56D6F" w:rsidRDefault="00D56D6F"/>
    <w:p w14:paraId="23124E8C" w14:textId="77777777" w:rsidR="00D56D6F" w:rsidRDefault="00D56D6F"/>
    <w:p w14:paraId="579E5730" w14:textId="3C21653D" w:rsidR="00372F5B" w:rsidRPr="00A877B9" w:rsidRDefault="00A877B9" w:rsidP="008F534C">
      <w:pPr>
        <w:rPr>
          <w:b/>
        </w:rPr>
      </w:pPr>
      <w:r>
        <w:rPr>
          <w:b/>
        </w:rPr>
        <w:t>ZAŁĄCZNIK NR</w:t>
      </w:r>
      <w:r w:rsidR="001D5FE4">
        <w:rPr>
          <w:b/>
        </w:rPr>
        <w:t xml:space="preserve"> 1</w:t>
      </w:r>
    </w:p>
    <w:p w14:paraId="5C5EA42F" w14:textId="5B90C389" w:rsidR="008F534C" w:rsidRPr="008F534C" w:rsidRDefault="008F534C" w:rsidP="008F534C"/>
    <w:p w14:paraId="2B7E42D0" w14:textId="739756DF" w:rsidR="008F534C" w:rsidRPr="008F534C" w:rsidRDefault="008F534C" w:rsidP="008F534C"/>
    <w:p w14:paraId="1B4CBFC5" w14:textId="0FEC931D" w:rsidR="008F534C" w:rsidRPr="008F534C" w:rsidRDefault="005A55E0" w:rsidP="008F534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408ED45E" wp14:editId="3F6598C1">
            <wp:simplePos x="0" y="0"/>
            <wp:positionH relativeFrom="column">
              <wp:posOffset>-572770</wp:posOffset>
            </wp:positionH>
            <wp:positionV relativeFrom="paragraph">
              <wp:posOffset>384175</wp:posOffset>
            </wp:positionV>
            <wp:extent cx="6858635" cy="5486400"/>
            <wp:effectExtent l="76200" t="76200" r="132715" b="133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635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A538" w14:textId="2202B888" w:rsidR="008F534C" w:rsidRPr="008F534C" w:rsidRDefault="008F534C" w:rsidP="008F534C"/>
    <w:p w14:paraId="458F1D62" w14:textId="77777777" w:rsidR="008F534C" w:rsidRDefault="008F534C" w:rsidP="008F534C"/>
    <w:p w14:paraId="6D7079A8" w14:textId="77777777" w:rsidR="00F53118" w:rsidRDefault="00F53118" w:rsidP="008F534C"/>
    <w:p w14:paraId="0EF806AA" w14:textId="77777777" w:rsidR="00F53118" w:rsidRDefault="00F53118" w:rsidP="008F534C"/>
    <w:p w14:paraId="5C245922" w14:textId="77777777" w:rsidR="00F53118" w:rsidRDefault="00F53118" w:rsidP="008F534C"/>
    <w:p w14:paraId="797C6216" w14:textId="77777777" w:rsidR="00F53118" w:rsidRPr="008F534C" w:rsidRDefault="00F53118" w:rsidP="008F534C"/>
    <w:p w14:paraId="71B45C4F" w14:textId="77777777" w:rsidR="008F534C" w:rsidRPr="008F534C" w:rsidRDefault="008F534C" w:rsidP="008F534C"/>
    <w:p w14:paraId="3331444F" w14:textId="77777777" w:rsidR="008F534C" w:rsidRPr="008F534C" w:rsidRDefault="008F534C" w:rsidP="008F534C"/>
    <w:p w14:paraId="6613E23B" w14:textId="77777777" w:rsidR="008F534C" w:rsidRPr="008F534C" w:rsidRDefault="008F534C" w:rsidP="008F534C"/>
    <w:p w14:paraId="33CBE60C" w14:textId="77777777" w:rsidR="00F53118" w:rsidRDefault="00F53118" w:rsidP="008F534C">
      <w:pPr>
        <w:rPr>
          <w:b/>
          <w:sz w:val="28"/>
          <w:szCs w:val="28"/>
        </w:rPr>
      </w:pPr>
    </w:p>
    <w:p w14:paraId="52294AAC" w14:textId="22768823" w:rsidR="00BC4F8B" w:rsidRPr="00353593" w:rsidRDefault="00372F5B" w:rsidP="008F534C">
      <w:pPr>
        <w:rPr>
          <w:b/>
          <w:sz w:val="28"/>
          <w:szCs w:val="28"/>
        </w:rPr>
      </w:pPr>
      <w:r w:rsidRPr="00353593">
        <w:rPr>
          <w:b/>
          <w:sz w:val="28"/>
          <w:szCs w:val="28"/>
        </w:rPr>
        <w:lastRenderedPageBreak/>
        <w:t>ZAŁĄCZNIK NR 2</w:t>
      </w:r>
    </w:p>
    <w:p w14:paraId="2EF9EDF4" w14:textId="70DDF8C6" w:rsidR="003C258C" w:rsidRPr="002539A5" w:rsidRDefault="003C258C" w:rsidP="003C258C"/>
    <w:tbl>
      <w:tblPr>
        <w:tblStyle w:val="Siatkatabeli"/>
        <w:tblpPr w:leftFromText="141" w:rightFromText="141" w:vertAnchor="page" w:horzAnchor="page" w:tblpX="986" w:tblpY="3758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353593" w14:paraId="488561E0" w14:textId="77777777" w:rsidTr="00353593">
        <w:tc>
          <w:tcPr>
            <w:tcW w:w="3260" w:type="dxa"/>
            <w:vAlign w:val="bottom"/>
          </w:tcPr>
          <w:p w14:paraId="57A76239" w14:textId="2651BDC0" w:rsidR="00353593" w:rsidRPr="00353593" w:rsidRDefault="00353593" w:rsidP="00353593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353593">
              <w:rPr>
                <w:b/>
                <w:sz w:val="28"/>
                <w:szCs w:val="28"/>
              </w:rPr>
              <w:t>Nazwa Parku</w:t>
            </w:r>
          </w:p>
        </w:tc>
        <w:tc>
          <w:tcPr>
            <w:tcW w:w="3260" w:type="dxa"/>
            <w:vAlign w:val="bottom"/>
          </w:tcPr>
          <w:p w14:paraId="4B7001EB" w14:textId="264D0119" w:rsidR="00353593" w:rsidRPr="00353593" w:rsidRDefault="00353593" w:rsidP="00353593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353593">
              <w:rPr>
                <w:b/>
                <w:sz w:val="28"/>
                <w:szCs w:val="28"/>
              </w:rPr>
              <w:t>Położenie</w:t>
            </w:r>
          </w:p>
        </w:tc>
        <w:tc>
          <w:tcPr>
            <w:tcW w:w="3260" w:type="dxa"/>
            <w:vAlign w:val="bottom"/>
          </w:tcPr>
          <w:p w14:paraId="23066CB7" w14:textId="1EB223CF" w:rsidR="00353593" w:rsidRPr="00353593" w:rsidRDefault="00353593" w:rsidP="00353593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353593">
              <w:rPr>
                <w:b/>
                <w:sz w:val="28"/>
                <w:szCs w:val="28"/>
              </w:rPr>
              <w:t>Szczególne walory</w:t>
            </w:r>
          </w:p>
        </w:tc>
      </w:tr>
      <w:tr w:rsidR="00353593" w14:paraId="79F66ADD" w14:textId="77777777" w:rsidTr="00353593">
        <w:tc>
          <w:tcPr>
            <w:tcW w:w="3260" w:type="dxa"/>
          </w:tcPr>
          <w:p w14:paraId="4008AD76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27F34E9A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3C1B2F68" w14:textId="77777777" w:rsidR="00353593" w:rsidRDefault="00353593" w:rsidP="00353593">
            <w:pPr>
              <w:spacing w:line="720" w:lineRule="auto"/>
            </w:pPr>
          </w:p>
        </w:tc>
      </w:tr>
      <w:tr w:rsidR="00353593" w14:paraId="25A1854C" w14:textId="77777777" w:rsidTr="00353593">
        <w:tc>
          <w:tcPr>
            <w:tcW w:w="3260" w:type="dxa"/>
          </w:tcPr>
          <w:p w14:paraId="7D6EA86D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19405F73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559A9060" w14:textId="77777777" w:rsidR="00353593" w:rsidRDefault="00353593" w:rsidP="00353593">
            <w:pPr>
              <w:spacing w:line="720" w:lineRule="auto"/>
            </w:pPr>
          </w:p>
        </w:tc>
      </w:tr>
      <w:tr w:rsidR="00353593" w14:paraId="63028791" w14:textId="77777777" w:rsidTr="00353593">
        <w:tc>
          <w:tcPr>
            <w:tcW w:w="3260" w:type="dxa"/>
          </w:tcPr>
          <w:p w14:paraId="408386F5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10DD3063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1095EF1B" w14:textId="77777777" w:rsidR="00353593" w:rsidRDefault="00353593" w:rsidP="00353593">
            <w:pPr>
              <w:spacing w:line="720" w:lineRule="auto"/>
            </w:pPr>
          </w:p>
        </w:tc>
      </w:tr>
      <w:tr w:rsidR="00353593" w14:paraId="10168D59" w14:textId="77777777" w:rsidTr="00353593">
        <w:tc>
          <w:tcPr>
            <w:tcW w:w="3260" w:type="dxa"/>
          </w:tcPr>
          <w:p w14:paraId="7317BEAF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70FB26D3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6E0D522D" w14:textId="77777777" w:rsidR="00353593" w:rsidRDefault="00353593" w:rsidP="00353593">
            <w:pPr>
              <w:spacing w:line="720" w:lineRule="auto"/>
            </w:pPr>
          </w:p>
        </w:tc>
      </w:tr>
      <w:tr w:rsidR="00353593" w14:paraId="0F4CACA2" w14:textId="77777777" w:rsidTr="00353593">
        <w:tc>
          <w:tcPr>
            <w:tcW w:w="3260" w:type="dxa"/>
          </w:tcPr>
          <w:p w14:paraId="4C3952B1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4E263574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2ADD8539" w14:textId="77777777" w:rsidR="00353593" w:rsidRDefault="00353593" w:rsidP="00353593">
            <w:pPr>
              <w:spacing w:line="720" w:lineRule="auto"/>
            </w:pPr>
          </w:p>
        </w:tc>
      </w:tr>
      <w:tr w:rsidR="00353593" w14:paraId="7DBBBD15" w14:textId="77777777" w:rsidTr="00353593">
        <w:tc>
          <w:tcPr>
            <w:tcW w:w="3260" w:type="dxa"/>
          </w:tcPr>
          <w:p w14:paraId="0B877CED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67D03ACE" w14:textId="77777777" w:rsidR="00353593" w:rsidRDefault="00353593" w:rsidP="00353593">
            <w:pPr>
              <w:spacing w:line="720" w:lineRule="auto"/>
            </w:pPr>
          </w:p>
        </w:tc>
        <w:tc>
          <w:tcPr>
            <w:tcW w:w="3260" w:type="dxa"/>
          </w:tcPr>
          <w:p w14:paraId="3A6CDF35" w14:textId="77777777" w:rsidR="00353593" w:rsidRDefault="00353593" w:rsidP="00353593">
            <w:pPr>
              <w:spacing w:line="720" w:lineRule="auto"/>
            </w:pPr>
          </w:p>
        </w:tc>
      </w:tr>
    </w:tbl>
    <w:p w14:paraId="091FED16" w14:textId="77777777" w:rsidR="003C258C" w:rsidRPr="003C258C" w:rsidRDefault="003C258C" w:rsidP="003C258C"/>
    <w:p w14:paraId="1F705EDC" w14:textId="77777777" w:rsidR="00A80E9F" w:rsidRPr="00BC4F8B" w:rsidRDefault="00A80E9F" w:rsidP="00A80E9F"/>
    <w:p w14:paraId="34F3D0CD" w14:textId="0ACD305F" w:rsidR="00A80E9F" w:rsidRPr="00353593" w:rsidRDefault="002311B4" w:rsidP="00A80E9F">
      <w:pPr>
        <w:jc w:val="center"/>
        <w:rPr>
          <w:b/>
          <w:sz w:val="28"/>
          <w:szCs w:val="28"/>
        </w:rPr>
      </w:pPr>
      <w:r w:rsidRPr="00353593">
        <w:rPr>
          <w:b/>
          <w:sz w:val="28"/>
          <w:szCs w:val="28"/>
        </w:rPr>
        <w:t>KARTA PRACY</w:t>
      </w:r>
    </w:p>
    <w:p w14:paraId="089E08C4" w14:textId="77777777" w:rsidR="00A80E9F" w:rsidRDefault="00A80E9F" w:rsidP="00A80E9F"/>
    <w:p w14:paraId="732FD074" w14:textId="31C2F4D6" w:rsidR="00353593" w:rsidRDefault="00A80E9F" w:rsidP="00A80E9F">
      <w:pPr>
        <w:spacing w:line="360" w:lineRule="auto"/>
      </w:pPr>
      <w:r w:rsidRPr="002311B4">
        <w:rPr>
          <w:b/>
          <w:sz w:val="28"/>
          <w:szCs w:val="28"/>
        </w:rPr>
        <w:t>Zadanie 1.</w:t>
      </w:r>
      <w:r w:rsidRPr="00353593">
        <w:rPr>
          <w:sz w:val="28"/>
          <w:szCs w:val="28"/>
        </w:rPr>
        <w:t xml:space="preserve"> Wypełnij tabelę</w:t>
      </w:r>
    </w:p>
    <w:p w14:paraId="6ACEED3E" w14:textId="77777777" w:rsidR="00A80E9F" w:rsidRDefault="00A80E9F" w:rsidP="00353593">
      <w:pPr>
        <w:spacing w:line="360" w:lineRule="auto"/>
      </w:pPr>
    </w:p>
    <w:p w14:paraId="7378FF5D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03E9953D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330F01C7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61C4071B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38519284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2C6EA786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2C1D83CB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0355BA7F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0AE05303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5ADD4865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762F2E45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0B0EF645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580A6971" w14:textId="77777777" w:rsidR="00FD2A64" w:rsidRDefault="00FD2A64" w:rsidP="00353593">
      <w:pPr>
        <w:spacing w:line="360" w:lineRule="auto"/>
        <w:rPr>
          <w:b/>
          <w:sz w:val="28"/>
          <w:szCs w:val="28"/>
        </w:rPr>
      </w:pPr>
    </w:p>
    <w:p w14:paraId="18946B90" w14:textId="1D406159" w:rsidR="00353593" w:rsidRPr="002311B4" w:rsidRDefault="00353593" w:rsidP="00353593">
      <w:pPr>
        <w:spacing w:line="360" w:lineRule="auto"/>
        <w:rPr>
          <w:b/>
          <w:sz w:val="28"/>
          <w:szCs w:val="28"/>
        </w:rPr>
      </w:pPr>
      <w:r w:rsidRPr="002311B4">
        <w:rPr>
          <w:b/>
          <w:sz w:val="28"/>
          <w:szCs w:val="28"/>
        </w:rPr>
        <w:t>Zadanie 2.</w:t>
      </w:r>
      <w:r w:rsidR="002311B4">
        <w:rPr>
          <w:b/>
          <w:sz w:val="28"/>
          <w:szCs w:val="28"/>
        </w:rPr>
        <w:t xml:space="preserve"> </w:t>
      </w:r>
      <w:r w:rsidRPr="002311B4">
        <w:rPr>
          <w:sz w:val="28"/>
          <w:szCs w:val="28"/>
        </w:rPr>
        <w:t>Oblicz odległość dzielącą t</w:t>
      </w:r>
      <w:r w:rsidR="002311B4">
        <w:rPr>
          <w:sz w:val="28"/>
          <w:szCs w:val="28"/>
        </w:rPr>
        <w:t>e</w:t>
      </w:r>
      <w:r w:rsidRPr="002311B4">
        <w:rPr>
          <w:sz w:val="28"/>
          <w:szCs w:val="28"/>
        </w:rPr>
        <w:t>ren szkoły z Parkiem Potulickich</w:t>
      </w:r>
    </w:p>
    <w:p w14:paraId="7A48E7D3" w14:textId="77777777" w:rsidR="003C258C" w:rsidRPr="003C258C" w:rsidRDefault="003C258C" w:rsidP="003C258C"/>
    <w:p w14:paraId="46DEFC7B" w14:textId="77777777" w:rsidR="003C258C" w:rsidRPr="003C258C" w:rsidRDefault="003C258C" w:rsidP="003C258C"/>
    <w:p w14:paraId="62E38F23" w14:textId="77777777" w:rsidR="003C258C" w:rsidRPr="003C258C" w:rsidRDefault="003C258C" w:rsidP="003C258C"/>
    <w:p w14:paraId="764F5A95" w14:textId="77777777" w:rsidR="003C258C" w:rsidRPr="003C258C" w:rsidRDefault="003C258C" w:rsidP="003C258C"/>
    <w:p w14:paraId="54B3C1CC" w14:textId="77777777" w:rsidR="003C258C" w:rsidRPr="003C258C" w:rsidRDefault="003C258C" w:rsidP="003C258C"/>
    <w:p w14:paraId="2427A50B" w14:textId="77777777" w:rsidR="003C258C" w:rsidRPr="003C258C" w:rsidRDefault="003C258C" w:rsidP="003C258C"/>
    <w:p w14:paraId="554BA0CE" w14:textId="77777777" w:rsidR="003C258C" w:rsidRPr="003C258C" w:rsidRDefault="003C258C" w:rsidP="003C258C"/>
    <w:p w14:paraId="24DFD5F4" w14:textId="77777777" w:rsidR="003C258C" w:rsidRPr="003C258C" w:rsidRDefault="003C258C" w:rsidP="003C258C"/>
    <w:p w14:paraId="0DB27247" w14:textId="6A6B97D2" w:rsidR="003C258C" w:rsidRPr="002311B4" w:rsidRDefault="00353593" w:rsidP="003C258C">
      <w:pPr>
        <w:rPr>
          <w:b/>
          <w:sz w:val="28"/>
          <w:szCs w:val="28"/>
        </w:rPr>
      </w:pPr>
      <w:r w:rsidRPr="002311B4">
        <w:rPr>
          <w:b/>
          <w:sz w:val="28"/>
          <w:szCs w:val="28"/>
        </w:rPr>
        <w:t xml:space="preserve">Zadanie 3. </w:t>
      </w:r>
      <w:r w:rsidR="002311B4">
        <w:rPr>
          <w:b/>
          <w:sz w:val="28"/>
          <w:szCs w:val="28"/>
        </w:rPr>
        <w:t xml:space="preserve">  </w:t>
      </w:r>
      <w:r w:rsidRPr="002311B4">
        <w:rPr>
          <w:sz w:val="28"/>
          <w:szCs w:val="28"/>
        </w:rPr>
        <w:t>Wymień Pomniki Przyrody</w:t>
      </w:r>
      <w:r w:rsidR="002539A5" w:rsidRPr="002311B4">
        <w:rPr>
          <w:sz w:val="28"/>
          <w:szCs w:val="28"/>
        </w:rPr>
        <w:t xml:space="preserve"> Parku Potulickiego</w:t>
      </w:r>
    </w:p>
    <w:p w14:paraId="794248E5" w14:textId="77777777" w:rsidR="003C258C" w:rsidRPr="002311B4" w:rsidRDefault="003C258C" w:rsidP="003C258C">
      <w:pPr>
        <w:rPr>
          <w:sz w:val="28"/>
          <w:szCs w:val="28"/>
        </w:rPr>
      </w:pPr>
    </w:p>
    <w:p w14:paraId="5DB5C72A" w14:textId="77777777" w:rsidR="003C258C" w:rsidRPr="002311B4" w:rsidRDefault="003C258C" w:rsidP="003C258C">
      <w:pPr>
        <w:rPr>
          <w:sz w:val="28"/>
          <w:szCs w:val="28"/>
        </w:rPr>
      </w:pPr>
    </w:p>
    <w:p w14:paraId="0A18B5E5" w14:textId="77777777" w:rsidR="003C258C" w:rsidRPr="003C258C" w:rsidRDefault="003C258C" w:rsidP="003C258C"/>
    <w:p w14:paraId="49E345D5" w14:textId="77777777" w:rsidR="002311B4" w:rsidRDefault="002311B4" w:rsidP="003C258C">
      <w:pPr>
        <w:rPr>
          <w:b/>
          <w:sz w:val="28"/>
          <w:szCs w:val="28"/>
        </w:rPr>
      </w:pPr>
    </w:p>
    <w:p w14:paraId="3CAC4302" w14:textId="77777777" w:rsidR="002311B4" w:rsidRDefault="002311B4" w:rsidP="003C258C">
      <w:pPr>
        <w:rPr>
          <w:b/>
          <w:sz w:val="28"/>
          <w:szCs w:val="28"/>
        </w:rPr>
      </w:pPr>
    </w:p>
    <w:p w14:paraId="16EB9E45" w14:textId="77777777" w:rsidR="00E04E21" w:rsidRDefault="00E04E21" w:rsidP="003C258C">
      <w:pPr>
        <w:rPr>
          <w:b/>
          <w:sz w:val="28"/>
          <w:szCs w:val="28"/>
        </w:rPr>
      </w:pPr>
    </w:p>
    <w:p w14:paraId="0862A8A4" w14:textId="793246D2" w:rsidR="00372F5B" w:rsidRPr="002311B4" w:rsidRDefault="00C52B3F" w:rsidP="003C2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3. </w:t>
      </w:r>
    </w:p>
    <w:p w14:paraId="19C640E9" w14:textId="77777777" w:rsidR="00372F5B" w:rsidRPr="00372F5B" w:rsidRDefault="00372F5B" w:rsidP="00372F5B"/>
    <w:p w14:paraId="6AEA4CB1" w14:textId="77777777" w:rsidR="00372F5B" w:rsidRPr="00372F5B" w:rsidRDefault="00372F5B" w:rsidP="00372F5B"/>
    <w:p w14:paraId="75FBA5FC" w14:textId="77777777" w:rsidR="00372F5B" w:rsidRPr="00372F5B" w:rsidRDefault="00372F5B" w:rsidP="00372F5B"/>
    <w:p w14:paraId="3D593BA5" w14:textId="521BAB62" w:rsidR="00372F5B" w:rsidRDefault="00372F5B" w:rsidP="00372F5B"/>
    <w:p w14:paraId="0A8AABBE" w14:textId="04EB4309" w:rsidR="00F00A73" w:rsidRPr="00372F5B" w:rsidRDefault="00372F5B" w:rsidP="00372F5B">
      <w:pPr>
        <w:ind w:firstLine="708"/>
        <w:jc w:val="center"/>
        <w:rPr>
          <w:b/>
          <w:sz w:val="28"/>
          <w:szCs w:val="28"/>
        </w:rPr>
      </w:pPr>
      <w:r w:rsidRPr="00372F5B">
        <w:rPr>
          <w:b/>
          <w:sz w:val="28"/>
          <w:szCs w:val="28"/>
        </w:rPr>
        <w:t>MAPA MENTALNA</w:t>
      </w:r>
    </w:p>
    <w:p w14:paraId="0DDEB779" w14:textId="77777777" w:rsidR="00372F5B" w:rsidRDefault="00372F5B" w:rsidP="00372F5B">
      <w:pPr>
        <w:ind w:firstLine="708"/>
      </w:pPr>
    </w:p>
    <w:p w14:paraId="618E9383" w14:textId="35BE0426" w:rsidR="00372F5B" w:rsidRDefault="00372F5B" w:rsidP="00372F5B">
      <w:pPr>
        <w:ind w:firstLine="708"/>
      </w:pPr>
      <w:bookmarkStart w:id="0" w:name="_GoBack"/>
      <w:bookmarkEnd w:id="0"/>
    </w:p>
    <w:p w14:paraId="509792FE" w14:textId="77777777" w:rsidR="00372F5B" w:rsidRDefault="00372F5B" w:rsidP="00372F5B"/>
    <w:p w14:paraId="6DF5B542" w14:textId="77777777" w:rsidR="00372F5B" w:rsidRDefault="00372F5B" w:rsidP="00372F5B"/>
    <w:p w14:paraId="06379047" w14:textId="77777777" w:rsidR="00372F5B" w:rsidRDefault="00372F5B" w:rsidP="00372F5B"/>
    <w:p w14:paraId="1CA6AB78" w14:textId="77777777" w:rsidR="00372F5B" w:rsidRDefault="00372F5B" w:rsidP="00372F5B"/>
    <w:p w14:paraId="410CCC7F" w14:textId="77777777" w:rsidR="00372F5B" w:rsidRDefault="00372F5B" w:rsidP="00372F5B"/>
    <w:p w14:paraId="230DFCEE" w14:textId="78ABE7A6" w:rsidR="00372F5B" w:rsidRDefault="00372F5B" w:rsidP="00372F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0236B" wp14:editId="533D0382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228600" cy="457200"/>
                <wp:effectExtent l="76200" t="50800" r="76200" b="1016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335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81pt;margin-top:10.05pt;width:18pt;height:3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AACF34D" w14:textId="6C97051C" w:rsidR="00372F5B" w:rsidRPr="00372F5B" w:rsidRDefault="00372F5B" w:rsidP="00372F5B"/>
    <w:p w14:paraId="28F4F8BE" w14:textId="77777777" w:rsidR="00372F5B" w:rsidRPr="00372F5B" w:rsidRDefault="00372F5B" w:rsidP="00372F5B"/>
    <w:p w14:paraId="29BA6BAD" w14:textId="77777777" w:rsidR="00372F5B" w:rsidRDefault="00372F5B" w:rsidP="00372F5B"/>
    <w:p w14:paraId="6FC1834B" w14:textId="60FD86C7" w:rsidR="00372F5B" w:rsidRPr="002311B4" w:rsidRDefault="00372F5B" w:rsidP="00372F5B">
      <w:pPr>
        <w:rPr>
          <w:sz w:val="28"/>
          <w:szCs w:val="28"/>
        </w:rPr>
      </w:pPr>
      <w:r w:rsidRPr="002311B4">
        <w:rPr>
          <w:sz w:val="28"/>
          <w:szCs w:val="28"/>
        </w:rPr>
        <w:t xml:space="preserve">                             Występujące  rośliny</w:t>
      </w:r>
    </w:p>
    <w:p w14:paraId="3DDEA252" w14:textId="77777777" w:rsidR="00372F5B" w:rsidRPr="00372F5B" w:rsidRDefault="00372F5B" w:rsidP="00372F5B"/>
    <w:p w14:paraId="7F894804" w14:textId="577325E6" w:rsidR="00372F5B" w:rsidRPr="00372F5B" w:rsidRDefault="00372F5B" w:rsidP="00372F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05750" wp14:editId="458F6EFE">
                <wp:simplePos x="0" y="0"/>
                <wp:positionH relativeFrom="column">
                  <wp:posOffset>1600200</wp:posOffset>
                </wp:positionH>
                <wp:positionV relativeFrom="paragraph">
                  <wp:posOffset>77470</wp:posOffset>
                </wp:positionV>
                <wp:extent cx="914400" cy="1143000"/>
                <wp:effectExtent l="76200" t="50800" r="76200" b="1016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00841C" id="Łącznik prosty ze strzałką 4" o:spid="_x0000_s1026" type="#_x0000_t32" style="position:absolute;margin-left:126pt;margin-top:6.1pt;width:1in;height:90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    </w:t>
      </w:r>
    </w:p>
    <w:p w14:paraId="294255D5" w14:textId="3A4E3470" w:rsidR="00372F5B" w:rsidRPr="00372F5B" w:rsidRDefault="00372F5B" w:rsidP="00372F5B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52F99" wp14:editId="375BCA78">
                <wp:simplePos x="0" y="0"/>
                <wp:positionH relativeFrom="column">
                  <wp:posOffset>3657600</wp:posOffset>
                </wp:positionH>
                <wp:positionV relativeFrom="paragraph">
                  <wp:posOffset>127635</wp:posOffset>
                </wp:positionV>
                <wp:extent cx="1371600" cy="914400"/>
                <wp:effectExtent l="50800" t="50800" r="76200" b="1016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EA609" id="Łącznik prosty ze strzałką 3" o:spid="_x0000_s1026" type="#_x0000_t32" style="position:absolute;margin-left:4in;margin-top:10.05pt;width:108pt;height:1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B1ED6F" w14:textId="70E3889E" w:rsidR="00372F5B" w:rsidRDefault="00372F5B" w:rsidP="00372F5B"/>
    <w:p w14:paraId="3929A5B4" w14:textId="3D567EE0" w:rsidR="00372F5B" w:rsidRDefault="00372F5B" w:rsidP="00372F5B">
      <w:pPr>
        <w:tabs>
          <w:tab w:val="left" w:pos="3160"/>
        </w:tabs>
        <w:rPr>
          <w:b/>
          <w:sz w:val="28"/>
          <w:szCs w:val="28"/>
        </w:rPr>
      </w:pPr>
      <w:r w:rsidRPr="00372F5B">
        <w:rPr>
          <w:b/>
          <w:sz w:val="28"/>
          <w:szCs w:val="28"/>
        </w:rPr>
        <w:tab/>
      </w:r>
    </w:p>
    <w:p w14:paraId="1E5FD1BA" w14:textId="77777777" w:rsidR="00372F5B" w:rsidRDefault="00372F5B" w:rsidP="00372F5B">
      <w:pPr>
        <w:tabs>
          <w:tab w:val="left" w:pos="3160"/>
        </w:tabs>
        <w:rPr>
          <w:b/>
          <w:sz w:val="28"/>
          <w:szCs w:val="28"/>
        </w:rPr>
      </w:pPr>
    </w:p>
    <w:p w14:paraId="5CFD9493" w14:textId="77777777" w:rsidR="00372F5B" w:rsidRDefault="00372F5B" w:rsidP="00372F5B">
      <w:pPr>
        <w:tabs>
          <w:tab w:val="left" w:pos="3160"/>
        </w:tabs>
        <w:rPr>
          <w:b/>
          <w:sz w:val="28"/>
          <w:szCs w:val="28"/>
        </w:rPr>
      </w:pPr>
    </w:p>
    <w:p w14:paraId="0739BA9A" w14:textId="77777777" w:rsidR="00372F5B" w:rsidRDefault="00372F5B" w:rsidP="00372F5B">
      <w:pPr>
        <w:tabs>
          <w:tab w:val="left" w:pos="3160"/>
        </w:tabs>
        <w:rPr>
          <w:b/>
          <w:sz w:val="28"/>
          <w:szCs w:val="28"/>
        </w:rPr>
      </w:pPr>
    </w:p>
    <w:p w14:paraId="63FD1719" w14:textId="3C2EE6A3" w:rsidR="00372F5B" w:rsidRDefault="00372F5B" w:rsidP="00372F5B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476A3" wp14:editId="779AB3FD">
                <wp:simplePos x="0" y="0"/>
                <wp:positionH relativeFrom="column">
                  <wp:posOffset>1028700</wp:posOffset>
                </wp:positionH>
                <wp:positionV relativeFrom="paragraph">
                  <wp:posOffset>264795</wp:posOffset>
                </wp:positionV>
                <wp:extent cx="1371600" cy="685800"/>
                <wp:effectExtent l="50800" t="25400" r="76200" b="1270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84921A" id="Łącznik prosty ze strzałką 5" o:spid="_x0000_s1026" type="#_x0000_t32" style="position:absolute;margin-left:81pt;margin-top:20.85pt;width:108pt;height:5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2F5B">
        <w:rPr>
          <w:b/>
          <w:sz w:val="28"/>
          <w:szCs w:val="28"/>
        </w:rPr>
        <w:t>PARK MIEJSKI</w:t>
      </w:r>
    </w:p>
    <w:p w14:paraId="10D3EF9D" w14:textId="2D9FF598" w:rsidR="00372F5B" w:rsidRPr="00372F5B" w:rsidRDefault="00372F5B" w:rsidP="00372F5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D9983" wp14:editId="6A3E66DA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1028700" cy="1028700"/>
                <wp:effectExtent l="50800" t="25400" r="88900" b="1143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AA29E2" id="Łącznik prosty ze strzałką 8" o:spid="_x0000_s1026" type="#_x0000_t32" style="position:absolute;margin-left:261pt;margin-top:8.35pt;width:81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862D961" w14:textId="77777777" w:rsidR="00372F5B" w:rsidRPr="00372F5B" w:rsidRDefault="00372F5B" w:rsidP="00372F5B">
      <w:pPr>
        <w:rPr>
          <w:sz w:val="28"/>
          <w:szCs w:val="28"/>
        </w:rPr>
      </w:pPr>
    </w:p>
    <w:p w14:paraId="4D4694C3" w14:textId="77777777" w:rsidR="00372F5B" w:rsidRPr="00372F5B" w:rsidRDefault="00372F5B" w:rsidP="00372F5B">
      <w:pPr>
        <w:rPr>
          <w:sz w:val="28"/>
          <w:szCs w:val="28"/>
        </w:rPr>
      </w:pPr>
    </w:p>
    <w:p w14:paraId="6E52D07B" w14:textId="27C5DF86" w:rsidR="00372F5B" w:rsidRDefault="00372F5B" w:rsidP="00372F5B">
      <w:pPr>
        <w:rPr>
          <w:sz w:val="28"/>
          <w:szCs w:val="28"/>
        </w:rPr>
      </w:pPr>
    </w:p>
    <w:p w14:paraId="6D1CD39F" w14:textId="3D1EBA2A" w:rsidR="00372F5B" w:rsidRPr="002311B4" w:rsidRDefault="00372F5B" w:rsidP="00372F5B">
      <w:pPr>
        <w:ind w:firstLine="708"/>
        <w:rPr>
          <w:sz w:val="28"/>
          <w:szCs w:val="28"/>
        </w:rPr>
      </w:pPr>
      <w:r w:rsidRPr="002311B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8BCF1" wp14:editId="436FAFB4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57200" cy="457200"/>
                <wp:effectExtent l="50800" t="25400" r="76200" b="1016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97A3A" id="Łącznik prosty ze strzałką 7" o:spid="_x0000_s1026" type="#_x0000_t32" style="position:absolute;margin-left:36pt;margin-top:23.7pt;width:36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311B4">
        <w:rPr>
          <w:sz w:val="28"/>
          <w:szCs w:val="28"/>
        </w:rPr>
        <w:t xml:space="preserve">Miejsce wypoczynku </w:t>
      </w:r>
    </w:p>
    <w:sectPr w:rsidR="00372F5B" w:rsidRPr="002311B4" w:rsidSect="00E04E21"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BD5A97"/>
    <w:multiLevelType w:val="hybridMultilevel"/>
    <w:tmpl w:val="957AF73A"/>
    <w:lvl w:ilvl="0" w:tplc="46E05FAA">
      <w:start w:val="1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86AAD"/>
    <w:multiLevelType w:val="hybridMultilevel"/>
    <w:tmpl w:val="6776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F38A8"/>
    <w:multiLevelType w:val="hybridMultilevel"/>
    <w:tmpl w:val="70B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C3BC2"/>
    <w:multiLevelType w:val="hybridMultilevel"/>
    <w:tmpl w:val="A542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E39EE"/>
    <w:multiLevelType w:val="hybridMultilevel"/>
    <w:tmpl w:val="563CC076"/>
    <w:lvl w:ilvl="0" w:tplc="449EC69E">
      <w:start w:val="3"/>
      <w:numFmt w:val="decimal"/>
      <w:lvlText w:val="%1."/>
      <w:lvlJc w:val="left"/>
      <w:pPr>
        <w:ind w:left="720" w:hanging="360"/>
      </w:pPr>
      <w:rPr>
        <w:rFonts w:ascii="SourceSansPro-Bold" w:hAnsi="SourceSansPro-Bold" w:cs="SourceSansPro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3"/>
    <w:rsid w:val="001D5FE4"/>
    <w:rsid w:val="002311B4"/>
    <w:rsid w:val="002539A5"/>
    <w:rsid w:val="002A278D"/>
    <w:rsid w:val="002F7404"/>
    <w:rsid w:val="00353593"/>
    <w:rsid w:val="00372F5B"/>
    <w:rsid w:val="003A477F"/>
    <w:rsid w:val="003C258C"/>
    <w:rsid w:val="00451651"/>
    <w:rsid w:val="005A55E0"/>
    <w:rsid w:val="005B4CBC"/>
    <w:rsid w:val="0060421A"/>
    <w:rsid w:val="006721BD"/>
    <w:rsid w:val="006A398C"/>
    <w:rsid w:val="006C0017"/>
    <w:rsid w:val="006F461F"/>
    <w:rsid w:val="007A4B9B"/>
    <w:rsid w:val="00887E79"/>
    <w:rsid w:val="008F534C"/>
    <w:rsid w:val="00912E33"/>
    <w:rsid w:val="00A339F3"/>
    <w:rsid w:val="00A80E9F"/>
    <w:rsid w:val="00A87382"/>
    <w:rsid w:val="00A877B9"/>
    <w:rsid w:val="00AA46E7"/>
    <w:rsid w:val="00AA6418"/>
    <w:rsid w:val="00AA7055"/>
    <w:rsid w:val="00B57A1D"/>
    <w:rsid w:val="00B67D08"/>
    <w:rsid w:val="00BB4141"/>
    <w:rsid w:val="00BC4F8B"/>
    <w:rsid w:val="00C10F6B"/>
    <w:rsid w:val="00C52B3F"/>
    <w:rsid w:val="00CC6EA2"/>
    <w:rsid w:val="00D56D6F"/>
    <w:rsid w:val="00DD4B65"/>
    <w:rsid w:val="00E006DB"/>
    <w:rsid w:val="00E04E21"/>
    <w:rsid w:val="00EB2980"/>
    <w:rsid w:val="00F00A73"/>
    <w:rsid w:val="00F53118"/>
    <w:rsid w:val="00F90E6C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AC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8C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35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A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8C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35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uszkow.pl/dla-mieszkancow/wydzial-ochrony-srodowiska/ochrona-przyrody/walory-przyrodnicze-miasta," TargetMode="External"/><Relationship Id="rId8" Type="http://schemas.openxmlformats.org/officeDocument/2006/relationships/hyperlink" Target="http://www.pruszkow.pl/dla-mieszkancow/wydzial-ochrony-srodowiska/ochrona-przyrody/pomniki-przyrody" TargetMode="External"/><Relationship Id="rId9" Type="http://schemas.openxmlformats.org/officeDocument/2006/relationships/hyperlink" Target="http://www.pruszkow.pl/dla-mieszkancow/wydzial-ochrony-srodowiska/ochrona-przyrody/walory-przyrodnicze-miasta," TargetMode="External"/><Relationship Id="rId10" Type="http://schemas.openxmlformats.org/officeDocument/2006/relationships/hyperlink" Target="http://www.pruszkow.pl/dla-mieszkancow/wydzial-ochrony-srodowiska/ochrona-przyrody/walory-przyrodnicze-miasta,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8790-4774-0841-8C94-DAC98F04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514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Wilman-Sipiera</dc:creator>
  <cp:keywords/>
  <dc:description/>
  <cp:lastModifiedBy>Barbara Wilman-Sipiera</cp:lastModifiedBy>
  <cp:revision>24</cp:revision>
  <cp:lastPrinted>2016-04-18T14:31:00Z</cp:lastPrinted>
  <dcterms:created xsi:type="dcterms:W3CDTF">2016-04-17T09:53:00Z</dcterms:created>
  <dcterms:modified xsi:type="dcterms:W3CDTF">2016-04-23T12:46:00Z</dcterms:modified>
</cp:coreProperties>
</file>